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>Министерство образования Приморского края</w:t>
      </w:r>
    </w:p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 xml:space="preserve">краевое государственное бюджетное профессиональное </w:t>
      </w:r>
    </w:p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 xml:space="preserve">образовательное учреждение </w:t>
      </w:r>
    </w:p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>«Спасский индустриально-экономический колледж»</w:t>
      </w: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P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AA629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77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292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Pr="00A7783C" w:rsidRDefault="00194BE7" w:rsidP="00A7783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Название </w:t>
      </w:r>
      <w:r w:rsidR="00E80D9F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учебного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предмета…..</w:t>
      </w:r>
    </w:p>
    <w:p w:rsidR="00A7783C" w:rsidRPr="00A7783C" w:rsidRDefault="00A7783C" w:rsidP="00A7783C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1E" w:rsidRDefault="001852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9FD" w:rsidRDefault="006769FD" w:rsidP="00A778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6769FD" w:rsidRDefault="00902762" w:rsidP="00A778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9F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7783C" w:rsidRPr="006769F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E216C" w:rsidRPr="008B4AB4" w:rsidRDefault="00A7783C" w:rsidP="003A11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>программа учебно</w:t>
      </w:r>
      <w:r w:rsidR="00D107E7">
        <w:rPr>
          <w:rFonts w:ascii="Times New Roman" w:eastAsia="Times New Roman" w:hAnsi="Times New Roman" w:cs="Times New Roman"/>
          <w:sz w:val="24"/>
          <w:szCs w:val="24"/>
        </w:rPr>
        <w:t>го предмета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 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>общеобразовательной учебной дисциплины «</w:t>
      </w:r>
      <w:r w:rsidR="00194BE7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="00D107E7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="00194BE7">
        <w:rPr>
          <w:rFonts w:ascii="Times New Roman" w:eastAsia="Times New Roman" w:hAnsi="Times New Roman" w:cs="Times New Roman"/>
          <w:sz w:val="24"/>
          <w:szCs w:val="24"/>
        </w:rPr>
        <w:t>предмета….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рекомендованной Федеральным государственным автономным учреждением «Федеральный институт развития образования» (ФГАУ «ФИРО»); </w:t>
      </w:r>
      <w:r w:rsidR="004E652A">
        <w:rPr>
          <w:rFonts w:ascii="Times New Roman" w:eastAsia="Times New Roman" w:hAnsi="Times New Roman" w:cs="Times New Roman"/>
          <w:iCs/>
          <w:sz w:val="24"/>
          <w:szCs w:val="24"/>
        </w:rPr>
        <w:t>протокол №__ от ___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E652A">
        <w:rPr>
          <w:rFonts w:ascii="Times New Roman" w:eastAsia="Times New Roman" w:hAnsi="Times New Roman" w:cs="Times New Roman"/>
          <w:iCs/>
          <w:sz w:val="24"/>
          <w:szCs w:val="24"/>
        </w:rPr>
        <w:t>_______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 20</w:t>
      </w:r>
      <w:r w:rsidR="004E652A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  <w:r w:rsidR="00076165">
        <w:rPr>
          <w:rFonts w:ascii="Times New Roman" w:eastAsia="Times New Roman" w:hAnsi="Times New Roman" w:cs="Times New Roman"/>
          <w:iCs/>
          <w:sz w:val="24"/>
          <w:szCs w:val="24"/>
        </w:rPr>
        <w:t>, р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егистрационный номер рецензии </w:t>
      </w:r>
      <w:r w:rsidR="004E652A">
        <w:rPr>
          <w:rFonts w:ascii="Times New Roman" w:eastAsia="Times New Roman" w:hAnsi="Times New Roman" w:cs="Times New Roman"/>
          <w:iCs/>
          <w:sz w:val="24"/>
          <w:szCs w:val="24"/>
        </w:rPr>
        <w:t>____ от ___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E652A">
        <w:rPr>
          <w:rFonts w:ascii="Times New Roman" w:eastAsia="Times New Roman" w:hAnsi="Times New Roman" w:cs="Times New Roman"/>
          <w:iCs/>
          <w:sz w:val="24"/>
          <w:szCs w:val="24"/>
        </w:rPr>
        <w:t>______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 20</w:t>
      </w:r>
      <w:r w:rsidR="004E652A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ФГАУ </w:t>
      </w:r>
      <w:r w:rsidR="008B4AB4" w:rsidRPr="008B4A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>ФИРО</w:t>
      </w:r>
      <w:r w:rsidR="008B4AB4" w:rsidRPr="008B4A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  <w:r w:rsidR="00590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16C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68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DF5">
        <w:rPr>
          <w:rFonts w:ascii="Times New Roman" w:eastAsia="Times New Roman" w:hAnsi="Times New Roman" w:cs="Times New Roman"/>
          <w:sz w:val="24"/>
          <w:szCs w:val="24"/>
        </w:rPr>
        <w:t>Ф.И.О. (полностью)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, преподаватель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DF5">
        <w:rPr>
          <w:rFonts w:ascii="Times New Roman" w:eastAsia="Times New Roman" w:hAnsi="Times New Roman" w:cs="Times New Roman"/>
          <w:sz w:val="24"/>
          <w:szCs w:val="24"/>
        </w:rPr>
        <w:t xml:space="preserve">первой, 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="0007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D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5DF5" w:rsidRPr="00E65D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выбрать </w:t>
      </w:r>
      <w:proofErr w:type="gramStart"/>
      <w:r w:rsidR="00E65DF5" w:rsidRPr="00E65DF5">
        <w:rPr>
          <w:rFonts w:ascii="Times New Roman" w:eastAsia="Times New Roman" w:hAnsi="Times New Roman" w:cs="Times New Roman"/>
          <w:b/>
          <w:i/>
          <w:sz w:val="24"/>
          <w:szCs w:val="24"/>
        </w:rPr>
        <w:t>нужное</w:t>
      </w:r>
      <w:proofErr w:type="gramEnd"/>
      <w:r w:rsidR="00E65D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76165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</w:t>
      </w:r>
    </w:p>
    <w:p w:rsidR="00CE216C" w:rsidRPr="00CE216C" w:rsidRDefault="00CE216C" w:rsidP="003A1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96C" w:rsidRDefault="00022DE1" w:rsidP="0097496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учебного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предмета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специальности </w:t>
      </w:r>
      <w:r w:rsidR="00E65DF5">
        <w:rPr>
          <w:rFonts w:ascii="Times New Roman" w:hAnsi="Times New Roman" w:cs="Times New Roman"/>
          <w:sz w:val="24"/>
          <w:szCs w:val="24"/>
        </w:rPr>
        <w:t>00</w:t>
      </w:r>
      <w:r w:rsidR="0097496C">
        <w:rPr>
          <w:rFonts w:ascii="Times New Roman" w:hAnsi="Times New Roman" w:cs="Times New Roman"/>
          <w:sz w:val="24"/>
          <w:szCs w:val="24"/>
        </w:rPr>
        <w:t>.0</w:t>
      </w:r>
      <w:r w:rsidR="00E65DF5">
        <w:rPr>
          <w:rFonts w:ascii="Times New Roman" w:hAnsi="Times New Roman" w:cs="Times New Roman"/>
          <w:sz w:val="24"/>
          <w:szCs w:val="24"/>
        </w:rPr>
        <w:t>0</w:t>
      </w:r>
      <w:r w:rsidR="0097496C">
        <w:rPr>
          <w:rFonts w:ascii="Times New Roman" w:hAnsi="Times New Roman" w:cs="Times New Roman"/>
          <w:sz w:val="24"/>
          <w:szCs w:val="24"/>
        </w:rPr>
        <w:t>.0</w:t>
      </w:r>
      <w:r w:rsidR="00E65DF5">
        <w:rPr>
          <w:rFonts w:ascii="Times New Roman" w:hAnsi="Times New Roman" w:cs="Times New Roman"/>
          <w:sz w:val="24"/>
          <w:szCs w:val="24"/>
        </w:rPr>
        <w:t>0</w:t>
      </w:r>
      <w:r w:rsidR="0097496C">
        <w:rPr>
          <w:rFonts w:ascii="Times New Roman" w:hAnsi="Times New Roman" w:cs="Times New Roman"/>
          <w:sz w:val="24"/>
          <w:szCs w:val="24"/>
        </w:rPr>
        <w:t xml:space="preserve"> </w:t>
      </w:r>
      <w:r w:rsidR="00E65DF5">
        <w:rPr>
          <w:rFonts w:ascii="Times New Roman" w:hAnsi="Times New Roman" w:cs="Times New Roman"/>
          <w:sz w:val="24"/>
          <w:szCs w:val="24"/>
        </w:rPr>
        <w:t>Название специальности……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согласована и утверж</w:t>
      </w:r>
      <w:r w:rsidR="00DA2D95">
        <w:rPr>
          <w:rFonts w:ascii="Times New Roman" w:eastAsiaTheme="minorHAnsi" w:hAnsi="Times New Roman"/>
          <w:sz w:val="24"/>
          <w:szCs w:val="24"/>
          <w:lang w:eastAsia="en-US"/>
        </w:rPr>
        <w:t xml:space="preserve">дена на заседании 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цикловой комиссии </w:t>
      </w:r>
      <w:r w:rsidR="00DA2D95">
        <w:rPr>
          <w:rFonts w:ascii="Times New Roman" w:eastAsiaTheme="minorHAnsi" w:hAnsi="Times New Roman"/>
          <w:sz w:val="24"/>
          <w:szCs w:val="24"/>
          <w:lang w:eastAsia="en-US"/>
        </w:rPr>
        <w:t>….</w:t>
      </w:r>
      <w:r w:rsidR="00DA2D95">
        <w:rPr>
          <w:rFonts w:ascii="Times New Roman" w:hAnsi="Times New Roman"/>
          <w:sz w:val="24"/>
          <w:szCs w:val="24"/>
          <w:lang w:eastAsia="en-US"/>
        </w:rPr>
        <w:t>(</w:t>
      </w:r>
      <w:r w:rsidR="00DA2D95" w:rsidRPr="00723286">
        <w:rPr>
          <w:rFonts w:ascii="Times New Roman" w:hAnsi="Times New Roman"/>
          <w:b/>
          <w:i/>
          <w:sz w:val="24"/>
          <w:szCs w:val="24"/>
          <w:lang w:eastAsia="en-US"/>
        </w:rPr>
        <w:t>вставить название ЦК</w:t>
      </w:r>
      <w:r w:rsidR="00DA2D95">
        <w:rPr>
          <w:rFonts w:ascii="Times New Roman" w:hAnsi="Times New Roman"/>
          <w:sz w:val="24"/>
          <w:szCs w:val="24"/>
          <w:lang w:eastAsia="en-US"/>
        </w:rPr>
        <w:t>)</w:t>
      </w:r>
      <w:r w:rsidR="0097496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>дисциплин.</w:t>
      </w:r>
    </w:p>
    <w:p w:rsidR="0097496C" w:rsidRDefault="0097496C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Протокол № 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    от  «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 20__г.</w:t>
      </w:r>
    </w:p>
    <w:p w:rsidR="00902762" w:rsidRPr="004028EF" w:rsidRDefault="00902762" w:rsidP="009027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ЦК  __________ </w:t>
      </w:r>
      <w:r w:rsidR="00723286">
        <w:rPr>
          <w:rFonts w:ascii="Times New Roman" w:hAnsi="Times New Roman"/>
          <w:sz w:val="24"/>
          <w:szCs w:val="24"/>
          <w:lang w:eastAsia="en-US"/>
        </w:rPr>
        <w:t>Ф.И.О.</w:t>
      </w: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8EF">
        <w:rPr>
          <w:rFonts w:ascii="Times New Roman" w:hAnsi="Times New Roman" w:cs="Times New Roman"/>
          <w:sz w:val="24"/>
          <w:szCs w:val="24"/>
        </w:rPr>
        <w:t xml:space="preserve">Утверждаю:                               </w:t>
      </w: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директора по УР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="00723286">
        <w:rPr>
          <w:rFonts w:ascii="Times New Roman" w:eastAsia="Times New Roman" w:hAnsi="Times New Roman" w:cs="Times New Roman"/>
          <w:sz w:val="24"/>
          <w:szCs w:val="24"/>
        </w:rPr>
        <w:t xml:space="preserve">     Н.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В. Заяц     </w:t>
      </w:r>
    </w:p>
    <w:p w:rsidR="00902762" w:rsidRPr="00125D31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20__ г.</w:t>
      </w:r>
      <w:r w:rsidRPr="00125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762" w:rsidRDefault="00902762" w:rsidP="0090276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A7783C" w:rsidRPr="00EB24A8" w:rsidRDefault="00A7783C" w:rsidP="00A778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A778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6106A" w:rsidRPr="00902762" w:rsidTr="00F6106A">
        <w:tc>
          <w:tcPr>
            <w:tcW w:w="7668" w:type="dxa"/>
            <w:shd w:val="clear" w:color="auto" w:fill="auto"/>
          </w:tcPr>
          <w:p w:rsidR="00F6106A" w:rsidRPr="00902762" w:rsidRDefault="00F6106A" w:rsidP="000676C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Пояснительная записка</w:t>
            </w:r>
          </w:p>
          <w:p w:rsidR="00F6106A" w:rsidRPr="00902762" w:rsidRDefault="00F6106A" w:rsidP="00274468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6106A" w:rsidRPr="00902762" w:rsidRDefault="00F6106A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АСПОРТ рабочей ПРОГРАММЫ УЧЕБНОГО</w:t>
            </w: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06A" w:rsidRPr="00902762" w:rsidTr="00F6106A">
        <w:tc>
          <w:tcPr>
            <w:tcW w:w="7668" w:type="dxa"/>
            <w:shd w:val="clear" w:color="auto" w:fill="auto"/>
          </w:tcPr>
          <w:p w:rsidR="00F6106A" w:rsidRPr="00902762" w:rsidRDefault="001B34C2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ХАРАКТЕРИСТИКА ОСНОВНЫХ ВИДОВ УЧЕБНОЙ </w:t>
            </w:r>
            <w:r w:rsidR="00F6106A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ДЕЯТЕЛЬНОСТИ СТУДЕНТОВ</w:t>
            </w:r>
          </w:p>
          <w:p w:rsidR="00F6106A" w:rsidRPr="00902762" w:rsidRDefault="00F6106A" w:rsidP="00274468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6106A" w:rsidRPr="00902762" w:rsidRDefault="00F6106A" w:rsidP="00A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3C" w:rsidRPr="00902762" w:rsidTr="00F6106A">
        <w:trPr>
          <w:trHeight w:val="670"/>
        </w:trPr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="001B34C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4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4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29A0" w:rsidRPr="002929A0" w:rsidRDefault="00A7783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2929A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274468" w:rsidRPr="00292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106A" w:rsidRDefault="00F6106A" w:rsidP="00F6106A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содержанию и результат</w:t>
      </w:r>
      <w:r w:rsidR="00B40B18">
        <w:rPr>
          <w:rFonts w:ascii="Times New Roman" w:eastAsia="Times New Roman" w:hAnsi="Times New Roman" w:cs="Times New Roman"/>
          <w:sz w:val="24"/>
          <w:szCs w:val="24"/>
        </w:rPr>
        <w:t xml:space="preserve">ам освоения </w:t>
      </w:r>
      <w:r w:rsidR="006377A4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B40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6393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="002E259F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="00B76393">
        <w:rPr>
          <w:rFonts w:ascii="Times New Roman" w:eastAsia="Times New Roman" w:hAnsi="Times New Roman" w:cs="Times New Roman"/>
          <w:sz w:val="24"/>
          <w:szCs w:val="24"/>
        </w:rPr>
        <w:t>предмета…..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</w:t>
      </w:r>
      <w:r w:rsidR="00446DC5">
        <w:rPr>
          <w:rFonts w:ascii="Times New Roman" w:eastAsia="Times New Roman" w:hAnsi="Times New Roman" w:cs="Times New Roman"/>
          <w:sz w:val="24"/>
          <w:szCs w:val="24"/>
        </w:rPr>
        <w:t xml:space="preserve">офессионального образования на базе </w:t>
      </w:r>
      <w:r w:rsidR="00C23F81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образования,</w:t>
      </w:r>
      <w:r w:rsidR="00F11DF5" w:rsidRPr="00E361FC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</w:r>
      <w:proofErr w:type="gramEnd"/>
      <w:r w:rsidR="00F11DF5" w:rsidRPr="00E361FC">
        <w:rPr>
          <w:rFonts w:ascii="Times New Roman" w:hAnsi="Times New Roman" w:cs="Times New Roman"/>
          <w:sz w:val="24"/>
          <w:szCs w:val="24"/>
        </w:rPr>
        <w:t xml:space="preserve"> образованию (протокол от 28 июня 2016 г. № 2/16-з)</w:t>
      </w:r>
      <w:r w:rsidR="00FC425F">
        <w:rPr>
          <w:color w:val="231F20"/>
          <w:szCs w:val="24"/>
        </w:rPr>
        <w:t xml:space="preserve"> </w:t>
      </w:r>
      <w:r w:rsidR="00FC425F" w:rsidRPr="005A2656">
        <w:rPr>
          <w:rFonts w:ascii="Times New Roman" w:hAnsi="Times New Roman" w:cs="Times New Roman"/>
          <w:sz w:val="24"/>
          <w:szCs w:val="24"/>
        </w:rPr>
        <w:t xml:space="preserve">и Уточнениями Рекомендаций, одобренными НМС ЦПО и СК ФГАУ «ФИРО», протокол </w:t>
      </w:r>
      <w:r w:rsidR="00FC425F" w:rsidRPr="005A26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425F" w:rsidRPr="005A2656">
        <w:rPr>
          <w:rFonts w:ascii="Times New Roman" w:hAnsi="Times New Roman" w:cs="Times New Roman"/>
          <w:sz w:val="24"/>
          <w:szCs w:val="24"/>
        </w:rPr>
        <w:t xml:space="preserve"> 3 от 25.05.2017 </w:t>
      </w:r>
      <w:r w:rsidR="00FC425F" w:rsidRPr="005A2656">
        <w:rPr>
          <w:rFonts w:ascii="Times New Roman" w:hAnsi="Times New Roman" w:cs="Times New Roman"/>
          <w:szCs w:val="24"/>
        </w:rPr>
        <w:t>г.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Содержание программ</w:t>
      </w:r>
      <w:r w:rsidR="00B40B18">
        <w:rPr>
          <w:rFonts w:ascii="Times New Roman" w:eastAsia="Times New Roman" w:hAnsi="Times New Roman" w:cs="Times New Roman"/>
          <w:sz w:val="24"/>
          <w:szCs w:val="24"/>
        </w:rPr>
        <w:t>ы «</w:t>
      </w:r>
      <w:r w:rsidR="002E259F">
        <w:rPr>
          <w:rFonts w:ascii="Times New Roman" w:eastAsia="Times New Roman" w:hAnsi="Times New Roman" w:cs="Times New Roman"/>
          <w:sz w:val="24"/>
          <w:szCs w:val="24"/>
        </w:rPr>
        <w:t>Название учебного предмета…</w:t>
      </w:r>
      <w:r w:rsidR="00B40B18">
        <w:rPr>
          <w:rFonts w:ascii="Times New Roman" w:eastAsia="Times New Roman" w:hAnsi="Times New Roman" w:cs="Times New Roman"/>
          <w:sz w:val="24"/>
          <w:szCs w:val="24"/>
        </w:rPr>
        <w:t xml:space="preserve">» направлено на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достижение следующих целей:</w:t>
      </w:r>
    </w:p>
    <w:p w:rsid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9F" w:rsidRDefault="002E259F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9F" w:rsidRDefault="002E259F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9F" w:rsidRDefault="002E259F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9F" w:rsidRPr="008B4AB4" w:rsidRDefault="002E259F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2B0" w:rsidRPr="003A119F" w:rsidRDefault="008B4AB4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9F">
        <w:rPr>
          <w:rFonts w:ascii="Times New Roman" w:eastAsia="Times New Roman" w:hAnsi="Times New Roman" w:cs="Times New Roman"/>
          <w:sz w:val="24"/>
          <w:szCs w:val="24"/>
        </w:rPr>
        <w:t>В рабочую программу включе</w:t>
      </w:r>
      <w:r w:rsidR="00B40B18">
        <w:rPr>
          <w:rFonts w:ascii="Times New Roman" w:eastAsia="Times New Roman" w:hAnsi="Times New Roman" w:cs="Times New Roman"/>
          <w:sz w:val="24"/>
          <w:szCs w:val="24"/>
        </w:rPr>
        <w:t xml:space="preserve">но содержание, направленное на </w:t>
      </w:r>
      <w:r w:rsidRPr="003A119F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компетенций, необходимых для качественного освоен</w:t>
      </w:r>
      <w:r w:rsidR="00B40B18">
        <w:rPr>
          <w:rFonts w:ascii="Times New Roman" w:eastAsia="Times New Roman" w:hAnsi="Times New Roman" w:cs="Times New Roman"/>
          <w:sz w:val="24"/>
          <w:szCs w:val="24"/>
        </w:rPr>
        <w:t xml:space="preserve">ия ОПОП СПО на базе основного </w:t>
      </w:r>
      <w:r w:rsidRPr="003A119F">
        <w:rPr>
          <w:rFonts w:ascii="Times New Roman" w:eastAsia="Times New Roman" w:hAnsi="Times New Roman" w:cs="Times New Roman"/>
          <w:sz w:val="24"/>
          <w:szCs w:val="24"/>
        </w:rPr>
        <w:t>общего образования с получением среднего общего образования, программы подготовки специалистов среднего звена (ППССЗ).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19F" w:rsidRDefault="003A119F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A7783C" w:rsidRPr="002929A0" w:rsidRDefault="00A7783C" w:rsidP="003A119F">
      <w:pPr>
        <w:pStyle w:val="afb"/>
        <w:widowControl w:val="0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929A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паспорт Рабочей ПРОГРАММЫ </w:t>
      </w:r>
      <w:r w:rsidR="00AA6292" w:rsidRP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</w:t>
      </w:r>
    </w:p>
    <w:p w:rsidR="000A3DDF" w:rsidRPr="00EB24A8" w:rsidRDefault="000A3DDF" w:rsidP="0067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EB24A8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.1. Область применения рабочей программы </w:t>
      </w:r>
    </w:p>
    <w:p w:rsidR="00FD248D" w:rsidRDefault="00A7783C" w:rsidP="0029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AA629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</w:t>
      </w:r>
      <w:r w:rsidR="002929A0">
        <w:rPr>
          <w:rFonts w:ascii="Times New Roman" w:eastAsia="Times New Roman" w:hAnsi="Times New Roman" w:cs="Times New Roman"/>
          <w:sz w:val="24"/>
          <w:szCs w:val="24"/>
        </w:rPr>
        <w:t xml:space="preserve"> – программы подготовки специалистов среднего звена 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</w:t>
      </w:r>
      <w:r w:rsidR="00902762" w:rsidRPr="00EB24A8">
        <w:rPr>
          <w:rFonts w:ascii="Times New Roman" w:eastAsia="Times New Roman" w:hAnsi="Times New Roman" w:cs="Times New Roman"/>
          <w:sz w:val="24"/>
          <w:szCs w:val="24"/>
        </w:rPr>
        <w:t>по  специальност</w:t>
      </w:r>
      <w:r w:rsidR="0090276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02762" w:rsidRPr="00EB24A8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D05B6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05B63">
        <w:rPr>
          <w:rFonts w:ascii="Times New Roman" w:hAnsi="Times New Roman" w:cs="Times New Roman"/>
          <w:sz w:val="24"/>
          <w:szCs w:val="24"/>
        </w:rPr>
        <w:t>00</w:t>
      </w:r>
      <w:r w:rsidR="00902762" w:rsidRPr="003B046D">
        <w:rPr>
          <w:rFonts w:ascii="Times New Roman" w:hAnsi="Times New Roman" w:cs="Times New Roman"/>
          <w:sz w:val="24"/>
          <w:szCs w:val="24"/>
        </w:rPr>
        <w:t>.0</w:t>
      </w:r>
      <w:r w:rsidR="00D05B63">
        <w:rPr>
          <w:rFonts w:ascii="Times New Roman" w:hAnsi="Times New Roman" w:cs="Times New Roman"/>
          <w:sz w:val="24"/>
          <w:szCs w:val="24"/>
        </w:rPr>
        <w:t>0</w:t>
      </w:r>
      <w:r w:rsidR="00902762" w:rsidRPr="003B046D">
        <w:rPr>
          <w:rFonts w:ascii="Times New Roman" w:hAnsi="Times New Roman" w:cs="Times New Roman"/>
          <w:sz w:val="24"/>
          <w:szCs w:val="24"/>
        </w:rPr>
        <w:t>.0</w:t>
      </w:r>
      <w:r w:rsidR="00D05B63">
        <w:rPr>
          <w:rFonts w:ascii="Times New Roman" w:hAnsi="Times New Roman" w:cs="Times New Roman"/>
          <w:sz w:val="24"/>
          <w:szCs w:val="24"/>
        </w:rPr>
        <w:t>0</w:t>
      </w:r>
      <w:r w:rsidR="00902762">
        <w:rPr>
          <w:rFonts w:ascii="Times New Roman" w:hAnsi="Times New Roman" w:cs="Times New Roman"/>
          <w:sz w:val="24"/>
          <w:szCs w:val="24"/>
        </w:rPr>
        <w:t xml:space="preserve"> </w:t>
      </w:r>
      <w:r w:rsidR="00D05B63">
        <w:rPr>
          <w:rFonts w:ascii="Times New Roman" w:hAnsi="Times New Roman" w:cs="Times New Roman"/>
          <w:sz w:val="24"/>
          <w:szCs w:val="24"/>
        </w:rPr>
        <w:t>Название специальности…….</w:t>
      </w:r>
      <w:r w:rsidR="00902762">
        <w:rPr>
          <w:rFonts w:ascii="Times New Roman" w:hAnsi="Times New Roman" w:cs="Times New Roman"/>
          <w:sz w:val="24"/>
          <w:szCs w:val="24"/>
        </w:rPr>
        <w:t>.</w:t>
      </w: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783C" w:rsidRPr="002929A0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2DE1">
        <w:rPr>
          <w:rFonts w:ascii="Times New Roman" w:eastAsia="Times New Roman" w:hAnsi="Times New Roman" w:cs="Times New Roman"/>
          <w:b/>
          <w:sz w:val="24"/>
          <w:szCs w:val="24"/>
        </w:rPr>
        <w:t>.2. Место учебного</w:t>
      </w:r>
      <w:r w:rsidR="00A7783C" w:rsidRPr="00292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DE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A7783C" w:rsidRPr="002929A0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ОПОП:</w:t>
      </w:r>
    </w:p>
    <w:p w:rsidR="00A7783C" w:rsidRDefault="00022DE1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 xml:space="preserve"> входит в общеобразовательный цикл и относится к базовым  </w:t>
      </w:r>
      <w:r w:rsidR="005F184F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19F" w:rsidRPr="00EB24A8" w:rsidRDefault="003A119F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783C" w:rsidRPr="00EB24A8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.3. Цели и задачи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</w:t>
      </w:r>
      <w:r w:rsidR="00AA629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97AE4">
        <w:rPr>
          <w:rFonts w:ascii="Times New Roman" w:eastAsia="Times New Roman" w:hAnsi="Times New Roman" w:cs="Times New Roman"/>
          <w:sz w:val="24"/>
          <w:szCs w:val="24"/>
        </w:rPr>
        <w:t>Название учебного предмета…..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»  обеспечивает достижение студентами следующих результатов: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8B4AB4" w:rsidRPr="008B4AB4" w:rsidTr="00076165">
        <w:tc>
          <w:tcPr>
            <w:tcW w:w="9571" w:type="dxa"/>
            <w:gridSpan w:val="2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AB4">
              <w:rPr>
                <w:b/>
                <w:i/>
                <w:sz w:val="24"/>
                <w:szCs w:val="24"/>
              </w:rPr>
              <w:t>личностных: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B4AB4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B4AB4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Л3 - </w:t>
            </w:r>
          </w:p>
        </w:tc>
        <w:tc>
          <w:tcPr>
            <w:tcW w:w="8470" w:type="dxa"/>
          </w:tcPr>
          <w:p w:rsidR="008B4AB4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8B4AB4" w:rsidRPr="008B4AB4" w:rsidRDefault="00535A22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т.д.;</w:t>
            </w:r>
          </w:p>
        </w:tc>
      </w:tr>
      <w:tr w:rsidR="008B4AB4" w:rsidRPr="008B4AB4" w:rsidTr="00076165">
        <w:tc>
          <w:tcPr>
            <w:tcW w:w="9571" w:type="dxa"/>
            <w:gridSpan w:val="2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B4AB4">
              <w:rPr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8B4AB4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560CBB" w:rsidRPr="008B4AB4" w:rsidRDefault="00560CBB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560CBB" w:rsidRPr="008B4AB4" w:rsidRDefault="00560CBB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М3 - </w:t>
            </w:r>
          </w:p>
        </w:tc>
        <w:tc>
          <w:tcPr>
            <w:tcW w:w="8470" w:type="dxa"/>
          </w:tcPr>
          <w:p w:rsidR="00560CBB" w:rsidRPr="008B4AB4" w:rsidRDefault="00560CBB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т.д.;</w:t>
            </w:r>
          </w:p>
        </w:tc>
      </w:tr>
      <w:tr w:rsidR="00560CBB" w:rsidRPr="008B4AB4" w:rsidTr="00076165">
        <w:tc>
          <w:tcPr>
            <w:tcW w:w="9571" w:type="dxa"/>
            <w:gridSpan w:val="2"/>
          </w:tcPr>
          <w:p w:rsidR="00560CBB" w:rsidRPr="0082397D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82397D">
              <w:rPr>
                <w:b/>
                <w:i/>
                <w:sz w:val="24"/>
                <w:szCs w:val="24"/>
              </w:rPr>
              <w:t>предметных: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560CBB" w:rsidRPr="008B4AB4" w:rsidRDefault="00560CBB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560CBB" w:rsidRPr="008B4AB4" w:rsidRDefault="00560CBB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П3 - </w:t>
            </w:r>
          </w:p>
        </w:tc>
        <w:tc>
          <w:tcPr>
            <w:tcW w:w="8470" w:type="dxa"/>
          </w:tcPr>
          <w:p w:rsidR="00560CBB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………;</w:t>
            </w:r>
          </w:p>
        </w:tc>
      </w:tr>
      <w:tr w:rsidR="00560CBB" w:rsidRPr="008B4AB4" w:rsidTr="00076165">
        <w:tc>
          <w:tcPr>
            <w:tcW w:w="1101" w:type="dxa"/>
          </w:tcPr>
          <w:p w:rsidR="00560CBB" w:rsidRPr="008B4AB4" w:rsidRDefault="00560CBB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8470" w:type="dxa"/>
          </w:tcPr>
          <w:p w:rsidR="00560CBB" w:rsidRPr="008B4AB4" w:rsidRDefault="00560CBB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т.д.</w:t>
            </w:r>
          </w:p>
        </w:tc>
      </w:tr>
    </w:tbl>
    <w:p w:rsidR="00E22391" w:rsidRPr="008B4AB4" w:rsidRDefault="00E22391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F11DF5" w:rsidRDefault="00902762" w:rsidP="009027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1CC4" w:rsidRPr="00F11D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F11DF5">
        <w:rPr>
          <w:rFonts w:ascii="Times New Roman" w:eastAsia="Times New Roman" w:hAnsi="Times New Roman" w:cs="Times New Roman"/>
          <w:b/>
          <w:sz w:val="24"/>
          <w:szCs w:val="24"/>
        </w:rPr>
        <w:t xml:space="preserve">.4. Количество часов на освоение рабочей программы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F11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2656" w:rsidRPr="005A2656" w:rsidRDefault="005A2656" w:rsidP="00902762">
      <w:pPr>
        <w:widowControl w:val="0"/>
        <w:autoSpaceDE w:val="0"/>
        <w:autoSpaceDN w:val="0"/>
        <w:adjustRightInd w:val="0"/>
        <w:spacing w:before="1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56">
        <w:rPr>
          <w:rFonts w:ascii="Times New Roman" w:hAnsi="Times New Roman" w:cs="Times New Roman"/>
          <w:sz w:val="24"/>
          <w:szCs w:val="24"/>
        </w:rPr>
        <w:t>Образовательная нагрузка обучающихся</w:t>
      </w:r>
      <w:r w:rsidRPr="005A2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Pr="005A2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B7">
        <w:rPr>
          <w:rFonts w:ascii="Times New Roman" w:hAnsi="Times New Roman" w:cs="Times New Roman"/>
          <w:sz w:val="24"/>
          <w:szCs w:val="24"/>
        </w:rPr>
        <w:t>___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часов, в том числе: во взаим</w:t>
      </w:r>
      <w:r w:rsidR="00902762">
        <w:rPr>
          <w:rFonts w:ascii="Times New Roman" w:hAnsi="Times New Roman" w:cs="Times New Roman"/>
          <w:sz w:val="24"/>
          <w:szCs w:val="24"/>
        </w:rPr>
        <w:t xml:space="preserve">одействии с преподавателем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="00902762">
        <w:rPr>
          <w:rFonts w:ascii="Times New Roman" w:hAnsi="Times New Roman" w:cs="Times New Roman"/>
          <w:sz w:val="24"/>
          <w:szCs w:val="24"/>
        </w:rPr>
        <w:t xml:space="preserve"> </w:t>
      </w:r>
      <w:r w:rsidR="007712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656">
        <w:rPr>
          <w:rFonts w:ascii="Times New Roman" w:hAnsi="Times New Roman" w:cs="Times New Roman"/>
          <w:sz w:val="24"/>
          <w:szCs w:val="24"/>
        </w:rPr>
        <w:t xml:space="preserve">ч, </w:t>
      </w:r>
      <w:r w:rsidR="00902762">
        <w:rPr>
          <w:rFonts w:ascii="Times New Roman" w:hAnsi="Times New Roman" w:cs="Times New Roman"/>
          <w:sz w:val="24"/>
          <w:szCs w:val="24"/>
        </w:rPr>
        <w:t xml:space="preserve">в том числе: учебных занятий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="00902762">
        <w:rPr>
          <w:rFonts w:ascii="Times New Roman" w:hAnsi="Times New Roman" w:cs="Times New Roman"/>
          <w:sz w:val="24"/>
          <w:szCs w:val="24"/>
        </w:rPr>
        <w:t xml:space="preserve"> </w:t>
      </w:r>
      <w:r w:rsidR="007712B7">
        <w:rPr>
          <w:rFonts w:ascii="Times New Roman" w:hAnsi="Times New Roman" w:cs="Times New Roman"/>
          <w:sz w:val="24"/>
          <w:szCs w:val="24"/>
        </w:rPr>
        <w:t>___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ч, консультаций – </w:t>
      </w:r>
      <w:r w:rsidR="007712B7">
        <w:rPr>
          <w:rFonts w:ascii="Times New Roman" w:hAnsi="Times New Roman" w:cs="Times New Roman"/>
          <w:sz w:val="24"/>
          <w:szCs w:val="24"/>
        </w:rPr>
        <w:t xml:space="preserve">___ 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ч, промежуточная аттестация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B7">
        <w:rPr>
          <w:rFonts w:ascii="Times New Roman" w:hAnsi="Times New Roman" w:cs="Times New Roman"/>
          <w:sz w:val="24"/>
          <w:szCs w:val="24"/>
        </w:rPr>
        <w:t xml:space="preserve">___ </w:t>
      </w:r>
      <w:r w:rsidRPr="005A2656">
        <w:rPr>
          <w:rFonts w:ascii="Times New Roman" w:hAnsi="Times New Roman" w:cs="Times New Roman"/>
          <w:sz w:val="24"/>
          <w:szCs w:val="24"/>
        </w:rPr>
        <w:t>ч.</w:t>
      </w:r>
      <w:proofErr w:type="gramEnd"/>
    </w:p>
    <w:p w:rsidR="00A7783C" w:rsidRPr="00EB24A8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CB8" w:rsidRDefault="00104CB8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21E" w:rsidRDefault="0018521E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82F" w:rsidRDefault="003258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7783C" w:rsidRPr="008B4AB4" w:rsidRDefault="00A7783C" w:rsidP="004F6D02">
      <w:pPr>
        <w:pStyle w:val="af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И  СОДЕРЖАНИЕ </w:t>
      </w:r>
      <w:r w:rsidR="00AA6292" w:rsidRP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</w:t>
      </w:r>
    </w:p>
    <w:p w:rsidR="00C045CC" w:rsidRPr="008B4AB4" w:rsidRDefault="00C045C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8B4AB4" w:rsidRDefault="00902762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A1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783C" w:rsidRPr="008B4AB4">
        <w:rPr>
          <w:rFonts w:ascii="Times New Roman" w:eastAsia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2762" w:rsidRPr="00061494" w:rsidTr="00902762">
        <w:trPr>
          <w:trHeight w:val="460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нагрузка </w:t>
            </w:r>
            <w:proofErr w:type="gramStart"/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800" w:type="dxa"/>
          </w:tcPr>
          <w:p w:rsidR="00902762" w:rsidRPr="00061494" w:rsidRDefault="006D15AB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</w:tcPr>
          <w:p w:rsidR="00902762" w:rsidRPr="00E7606B" w:rsidRDefault="006D15AB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учебных занятий, из них</w:t>
            </w:r>
          </w:p>
        </w:tc>
        <w:tc>
          <w:tcPr>
            <w:tcW w:w="1800" w:type="dxa"/>
          </w:tcPr>
          <w:p w:rsidR="00902762" w:rsidRPr="00E7606B" w:rsidRDefault="006D15AB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теоретическое обучение</w:t>
            </w:r>
          </w:p>
        </w:tc>
        <w:tc>
          <w:tcPr>
            <w:tcW w:w="1800" w:type="dxa"/>
          </w:tcPr>
          <w:p w:rsidR="00902762" w:rsidRPr="00061494" w:rsidRDefault="006D15AB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</w:t>
            </w:r>
          </w:p>
        </w:tc>
        <w:tc>
          <w:tcPr>
            <w:tcW w:w="1800" w:type="dxa"/>
          </w:tcPr>
          <w:p w:rsidR="00902762" w:rsidRPr="00061494" w:rsidRDefault="006D15AB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контрольные работы</w:t>
            </w:r>
          </w:p>
        </w:tc>
        <w:tc>
          <w:tcPr>
            <w:tcW w:w="1800" w:type="dxa"/>
          </w:tcPr>
          <w:p w:rsidR="00902762" w:rsidRPr="00061494" w:rsidRDefault="006D15AB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E5E9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6E5E9B">
              <w:rPr>
                <w:sz w:val="24"/>
                <w:szCs w:val="24"/>
              </w:rPr>
              <w:t>,</w:t>
            </w:r>
            <w:r w:rsidRPr="00061494">
              <w:rPr>
                <w:sz w:val="24"/>
                <w:szCs w:val="24"/>
              </w:rPr>
              <w:t xml:space="preserve">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E7606B" w:rsidRDefault="00E7606B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в период теоретического обучения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6D15AB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в период промежуточной аттестации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E7606B" w:rsidRDefault="00E7606B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(в форме экзамена)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6D15AB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7783C" w:rsidRPr="00A7783C" w:rsidSect="0018521E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045CC" w:rsidRPr="00A11CC4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 и содержание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2397D" w:rsidRPr="00C045CC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5C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67"/>
        <w:gridCol w:w="9639"/>
        <w:gridCol w:w="851"/>
        <w:gridCol w:w="1276"/>
      </w:tblGrid>
      <w:tr w:rsidR="0082397D" w:rsidRPr="009E6B03" w:rsidTr="008F15E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82397D" w:rsidRPr="009E6B03" w:rsidTr="008F15E5">
        <w:trPr>
          <w:trHeight w:val="340"/>
        </w:trPr>
        <w:tc>
          <w:tcPr>
            <w:tcW w:w="2376" w:type="dxa"/>
            <w:shd w:val="clear" w:color="auto" w:fill="auto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2397D" w:rsidRPr="009E6B03" w:rsidRDefault="00A535F1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C4E4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206" w:type="dxa"/>
            <w:gridSpan w:val="2"/>
          </w:tcPr>
          <w:p w:rsidR="00BC4E4B" w:rsidRPr="009E6B03" w:rsidRDefault="00BC4E4B" w:rsidP="00461DC7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6B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C4E4B" w:rsidRPr="009E6B03" w:rsidRDefault="00FC077F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C4E4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4E4B" w:rsidRPr="009E6B03" w:rsidRDefault="00BC4E4B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C4E4B" w:rsidRPr="009E6B03" w:rsidRDefault="00BC4E4B" w:rsidP="00461DC7">
            <w:pPr>
              <w:pStyle w:val="210"/>
              <w:ind w:left="0"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A535F1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9E6B0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A535F1">
        <w:trPr>
          <w:trHeight w:val="311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076165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E6B03" w:rsidRPr="00076165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9E6B03" w:rsidRPr="00E7606B" w:rsidRDefault="009E6B03" w:rsidP="00E76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210"/>
              <w:ind w:left="0" w:firstLine="0"/>
              <w:rPr>
                <w:b/>
                <w:sz w:val="24"/>
                <w:szCs w:val="24"/>
              </w:rPr>
            </w:pPr>
            <w:r w:rsidRPr="009E6B0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FC077F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A19D2" w:rsidRPr="009E6B03" w:rsidTr="00BC4E4B">
        <w:trPr>
          <w:trHeight w:val="7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9E6B03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B30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19D2" w:rsidRPr="009E6B03" w:rsidRDefault="002A19D2" w:rsidP="00B3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461DC7" w:rsidRDefault="002A19D2" w:rsidP="00461DC7">
            <w:pPr>
              <w:pStyle w:val="aa"/>
              <w:spacing w:after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447D59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447D59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auto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447D59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 xml:space="preserve">Контрольная работа 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F14A29" w:rsidRPr="001A21E0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77F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FC077F" w:rsidRPr="009E6B03" w:rsidRDefault="00FC077F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FC077F" w:rsidRPr="009E6B03" w:rsidRDefault="00FC077F" w:rsidP="00CF7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C077F" w:rsidRPr="009E6B03" w:rsidRDefault="00FC077F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FC077F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C077F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FC077F" w:rsidRPr="009E6B03" w:rsidTr="00E570E3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FC077F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C077F" w:rsidRPr="009E6B03" w:rsidRDefault="00FC077F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FC077F" w:rsidRPr="00780DDA" w:rsidRDefault="00FC077F" w:rsidP="00461DC7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077F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C077F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77F" w:rsidRPr="009E6B03" w:rsidTr="00E570E3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FC077F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C077F" w:rsidRPr="009E6B03" w:rsidRDefault="00FC077F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FC077F" w:rsidRPr="00780DDA" w:rsidRDefault="00FC077F" w:rsidP="00461DC7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077F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C077F" w:rsidRPr="009E6B03" w:rsidRDefault="00FC077F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447D59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447D59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447D59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pStyle w:val="aa"/>
              <w:spacing w:after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C90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CF7C90" w:rsidRPr="009E6B03" w:rsidRDefault="00CF7C90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т.д.</w:t>
            </w:r>
          </w:p>
        </w:tc>
        <w:tc>
          <w:tcPr>
            <w:tcW w:w="10206" w:type="dxa"/>
            <w:gridSpan w:val="2"/>
          </w:tcPr>
          <w:p w:rsidR="00CF7C90" w:rsidRPr="009E6B03" w:rsidRDefault="00CF7C90" w:rsidP="00461DC7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F7C90" w:rsidRPr="00780DDA" w:rsidRDefault="00CF7C90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F7C90" w:rsidRPr="009E6B03" w:rsidRDefault="00CF7C90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61DC7">
            <w:pPr>
              <w:pStyle w:val="aa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Подготовка </w:t>
            </w:r>
            <w:proofErr w:type="gramStart"/>
            <w:r>
              <w:rPr>
                <w:b/>
              </w:rPr>
              <w:t>индивидуального проекта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D2065" w:rsidRPr="00780DDA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61DC7">
            <w:pPr>
              <w:pStyle w:val="aa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Письменный экзамен </w:t>
            </w:r>
          </w:p>
        </w:tc>
        <w:tc>
          <w:tcPr>
            <w:tcW w:w="851" w:type="dxa"/>
            <w:shd w:val="clear" w:color="auto" w:fill="auto"/>
          </w:tcPr>
          <w:p w:rsidR="004D2065" w:rsidRPr="004D2065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D2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shd w:val="clear" w:color="auto" w:fill="auto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BC4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D2065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83C" w:rsidRPr="00C045CC" w:rsidRDefault="00A7783C" w:rsidP="0082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A7783C" w:rsidRDefault="00A7783C" w:rsidP="00A7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687" w:rsidRPr="00474687" w:rsidRDefault="00474687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 -  </w:t>
      </w:r>
      <w:proofErr w:type="gramStart"/>
      <w:r w:rsidRPr="00474687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proofErr w:type="gramStart"/>
      <w:r w:rsidRPr="00474687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>-  </w:t>
      </w:r>
      <w:proofErr w:type="gramStart"/>
      <w:r w:rsidRPr="00474687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 </w:t>
      </w:r>
    </w:p>
    <w:p w:rsidR="004E5037" w:rsidRPr="00A7783C" w:rsidRDefault="004E5037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E5037" w:rsidRPr="00A7783C" w:rsidSect="00A7783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7D3D50" w:rsidRPr="009C2AD4" w:rsidRDefault="007D3D50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C2AD4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ХАРАКТЕРИСТИКА ОСНОВНЫХ  ВИДОВ  УЧЕБНОЙ  ДЕЯТЕЛЬНОСТИ СТУДЕНТОВ</w:t>
      </w:r>
    </w:p>
    <w:p w:rsidR="007D3D50" w:rsidRPr="007D3D50" w:rsidRDefault="007D3D50" w:rsidP="007D3D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W w:w="9543" w:type="dxa"/>
        <w:tblInd w:w="10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7049"/>
      </w:tblGrid>
      <w:tr w:rsidR="005378C9" w:rsidRPr="005378C9" w:rsidTr="00A11CC4">
        <w:trPr>
          <w:trHeight w:val="883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Содержание обучения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учебной деятельности студенто</w:t>
            </w:r>
            <w:proofErr w:type="gramStart"/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в(</w:t>
            </w:r>
            <w:proofErr w:type="gramEnd"/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 уровне  учебных действий)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78C9" w:rsidRPr="005378C9" w:rsidTr="00A11CC4">
        <w:trPr>
          <w:trHeight w:val="417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D5382D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D5382D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8C9" w:rsidRDefault="005378C9" w:rsidP="00461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78C9">
          <w:pgSz w:w="11920" w:h="16840"/>
          <w:pgMar w:top="1020" w:right="1200" w:bottom="280" w:left="1600" w:header="0" w:footer="939" w:gutter="0"/>
          <w:cols w:space="720"/>
          <w:noEndnote/>
        </w:sectPr>
      </w:pPr>
    </w:p>
    <w:p w:rsidR="00AA6292" w:rsidRDefault="00A7783C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условия реализации</w:t>
      </w:r>
      <w:r w:rsid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РАБОЧЕЙ программы УЧЕБНОГО</w:t>
      </w: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A7783C" w:rsidRPr="00A11CC4" w:rsidRDefault="00AA6292" w:rsidP="00AA6292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:rsidR="00A7783C" w:rsidRPr="00CE216C" w:rsidRDefault="00A7783C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3C" w:rsidRPr="00CE216C" w:rsidRDefault="00900BAB" w:rsidP="00900B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1CC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7783C" w:rsidRPr="00CE2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7874E5" w:rsidRPr="00CE216C" w:rsidRDefault="00900BAB" w:rsidP="00900B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</w:t>
      </w:r>
      <w:r w:rsidR="00F943B7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обеспечивается наличием</w:t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кабинета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5D01">
        <w:rPr>
          <w:rFonts w:ascii="Times New Roman" w:eastAsia="Times New Roman" w:hAnsi="Times New Roman" w:cs="Times New Roman"/>
          <w:bCs/>
          <w:sz w:val="24"/>
          <w:szCs w:val="24"/>
        </w:rPr>
        <w:t>Название кабинета…..</w:t>
      </w:r>
      <w:r w:rsidR="00A11C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5B2F" w:rsidRPr="00CE216C" w:rsidRDefault="00A7783C" w:rsidP="002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A7783C" w:rsidRPr="00CE216C" w:rsidRDefault="00EC63E5" w:rsidP="00900BAB">
      <w:pPr>
        <w:pStyle w:val="af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783C" w:rsidRPr="00CE216C" w:rsidRDefault="00EC63E5" w:rsidP="00900BAB">
      <w:pPr>
        <w:pStyle w:val="af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61DC7" w:rsidRPr="00773A3D" w:rsidRDefault="00EC63E5" w:rsidP="00474687">
      <w:pPr>
        <w:pStyle w:val="af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265B2F" w:rsidRPr="00CE21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783C" w:rsidRPr="00474687" w:rsidRDefault="00A7783C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EC63E5" w:rsidRPr="00EC63E5" w:rsidRDefault="00EC63E5" w:rsidP="00900BAB">
      <w:pPr>
        <w:pStyle w:val="af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…………;</w:t>
      </w:r>
    </w:p>
    <w:p w:rsidR="00A7783C" w:rsidRPr="00474687" w:rsidRDefault="00EC63E5" w:rsidP="00900BAB">
      <w:pPr>
        <w:pStyle w:val="af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A7783C" w:rsidRPr="004746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783C" w:rsidRPr="00474687" w:rsidRDefault="00A7783C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83C" w:rsidRPr="00900BAB" w:rsidRDefault="00A11CC4" w:rsidP="00900BAB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7783C" w:rsidRPr="0047468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00BAB" w:rsidRPr="00771FDA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F34A53" w:rsidRPr="00900BAB" w:rsidRDefault="00900BAB" w:rsidP="00900BAB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1FDA">
        <w:rPr>
          <w:rFonts w:ascii="Times New Roman" w:hAnsi="Times New Roman" w:cs="Times New Roman"/>
          <w:b/>
          <w:sz w:val="24"/>
          <w:szCs w:val="24"/>
        </w:rPr>
        <w:t>.2.1. Печатные издания</w:t>
      </w:r>
    </w:p>
    <w:p w:rsidR="009C2AD4" w:rsidRPr="009C2AD4" w:rsidRDefault="007B0BB4" w:rsidP="007B0B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9C2AD4" w:rsidRP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 студентов</w:t>
      </w:r>
      <w:r w:rsid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EC63E5" w:rsidRDefault="00EC63E5" w:rsidP="007B0BB4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3E5" w:rsidRDefault="00EC63E5" w:rsidP="007B0BB4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3E5" w:rsidRDefault="00EC63E5" w:rsidP="007B0BB4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3E5" w:rsidRDefault="00EC63E5" w:rsidP="007B0BB4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3E5" w:rsidRDefault="00EC63E5" w:rsidP="007B0BB4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3E5" w:rsidRDefault="00EC63E5" w:rsidP="007B0BB4">
      <w:pPr>
        <w:pStyle w:val="af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</w:t>
      </w:r>
    </w:p>
    <w:p w:rsidR="00F34A53" w:rsidRDefault="00F34A53" w:rsidP="009C2AD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C63E5" w:rsidRDefault="00EC63E5" w:rsidP="009C2AD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C2AD4" w:rsidRPr="009C2AD4" w:rsidRDefault="009C2AD4" w:rsidP="007B0B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 преподавателей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875E11" w:rsidRDefault="00875E11" w:rsidP="007B0BB4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E11" w:rsidRDefault="00875E11" w:rsidP="007B0BB4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2FFB" w:rsidRPr="00875E11" w:rsidRDefault="001A2FFB" w:rsidP="00875E11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E11" w:rsidRPr="00875E11" w:rsidRDefault="00875E11" w:rsidP="007B0BB4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E11" w:rsidRPr="00875E11" w:rsidRDefault="00875E11" w:rsidP="007B0BB4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1CC4" w:rsidRPr="00777B54" w:rsidRDefault="00875E11" w:rsidP="00875E11">
      <w:pPr>
        <w:pStyle w:val="afb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 т.д.</w:t>
      </w:r>
    </w:p>
    <w:p w:rsidR="00777B54" w:rsidRPr="00875E11" w:rsidRDefault="00777B54" w:rsidP="00777B54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0BB4" w:rsidRPr="007B0BB4" w:rsidRDefault="007B0BB4" w:rsidP="007B0BB4">
      <w:pPr>
        <w:pStyle w:val="afb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0BB4">
        <w:rPr>
          <w:rFonts w:ascii="Times New Roman" w:hAnsi="Times New Roman" w:cs="Times New Roman"/>
          <w:b/>
          <w:sz w:val="24"/>
          <w:szCs w:val="24"/>
        </w:rPr>
        <w:t>.2.2. Электронные издания (электронные ресурсы)</w:t>
      </w:r>
    </w:p>
    <w:p w:rsidR="00777B54" w:rsidRDefault="00777B54" w:rsidP="007B0BB4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7B54" w:rsidRDefault="00777B54" w:rsidP="007B0BB4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7B54" w:rsidRDefault="00777B54" w:rsidP="007B0BB4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7B54" w:rsidRDefault="00777B54" w:rsidP="007B0BB4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т.д.</w:t>
      </w:r>
    </w:p>
    <w:p w:rsidR="00A7783C" w:rsidRPr="00474687" w:rsidRDefault="00A7783C" w:rsidP="00474687">
      <w:pPr>
        <w:widowControl w:val="0"/>
        <w:autoSpaceDE w:val="0"/>
        <w:autoSpaceDN w:val="0"/>
        <w:adjustRightInd w:val="0"/>
        <w:spacing w:after="0"/>
        <w:ind w:left="812" w:right="46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474687" w:rsidRDefault="00A7783C" w:rsidP="00474687">
      <w:pPr>
        <w:widowControl w:val="0"/>
        <w:autoSpaceDE w:val="0"/>
        <w:autoSpaceDN w:val="0"/>
        <w:adjustRightInd w:val="0"/>
        <w:spacing w:after="0"/>
        <w:ind w:left="812" w:right="46"/>
        <w:rPr>
          <w:rFonts w:ascii="Times New Roman" w:eastAsia="Times New Roman" w:hAnsi="Times New Roman" w:cs="Times New Roman"/>
          <w:sz w:val="24"/>
          <w:szCs w:val="24"/>
        </w:rPr>
      </w:pPr>
    </w:p>
    <w:p w:rsidR="0024163F" w:rsidRDefault="002416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783C" w:rsidRPr="007B0BB4" w:rsidRDefault="00A7783C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Контроль и оце</w:t>
      </w:r>
      <w:r w:rsidR="007B0BB4">
        <w:rPr>
          <w:rFonts w:ascii="Times New Roman" w:eastAsia="Times New Roman" w:hAnsi="Times New Roman" w:cs="Times New Roman"/>
          <w:b/>
          <w:caps/>
          <w:sz w:val="24"/>
          <w:szCs w:val="24"/>
        </w:rPr>
        <w:t>нка результатов освоения УЧЕБНОГО</w:t>
      </w: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7B0BB4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:rsidR="007B0BB4" w:rsidRPr="00A11CC4" w:rsidRDefault="007B0BB4" w:rsidP="007B0BB4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Default="00A7783C" w:rsidP="009B5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="00777B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687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="000501F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учебного</w:t>
      </w: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1F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преподавателем в процессе </w:t>
      </w:r>
      <w:r w:rsidR="009B50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практических занятий и тестирования, выполнения контрольных работ, а также выполнения </w:t>
      </w:r>
      <w:proofErr w:type="gramStart"/>
      <w:r w:rsidR="009B508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9B508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проектов.</w:t>
      </w:r>
    </w:p>
    <w:p w:rsidR="009B5083" w:rsidRDefault="009B5083" w:rsidP="009B5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Итоговым контролем освоения обучающимися дисциплины является экзамен</w:t>
      </w:r>
      <w:r w:rsidR="00AF4C61">
        <w:rPr>
          <w:rFonts w:ascii="Times New Roman" w:eastAsia="Times New Roman" w:hAnsi="Times New Roman" w:cs="Times New Roman"/>
          <w:sz w:val="24"/>
          <w:szCs w:val="24"/>
        </w:rPr>
        <w:t>, дифференцированный зачет, итоговая оценка (</w:t>
      </w:r>
      <w:r w:rsidR="00AF4C61" w:rsidRPr="00AF4C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выбрать </w:t>
      </w:r>
      <w:proofErr w:type="gramStart"/>
      <w:r w:rsidR="00AF4C61" w:rsidRPr="00AF4C61">
        <w:rPr>
          <w:rFonts w:ascii="Times New Roman" w:eastAsia="Times New Roman" w:hAnsi="Times New Roman" w:cs="Times New Roman"/>
          <w:b/>
          <w:i/>
          <w:sz w:val="24"/>
          <w:szCs w:val="24"/>
        </w:rPr>
        <w:t>нужное</w:t>
      </w:r>
      <w:proofErr w:type="gramEnd"/>
      <w:r w:rsidR="00AF4C6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83C" w:rsidRPr="00474687" w:rsidRDefault="00A7783C" w:rsidP="009C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786"/>
        <w:gridCol w:w="4678"/>
      </w:tblGrid>
      <w:tr w:rsidR="001A2FFB" w:rsidRPr="00A11CC4" w:rsidTr="001A2FFB">
        <w:tc>
          <w:tcPr>
            <w:tcW w:w="4786" w:type="dxa"/>
            <w:vAlign w:val="center"/>
          </w:tcPr>
          <w:p w:rsidR="001A2FFB" w:rsidRPr="00A11CC4" w:rsidRDefault="001A2FFB" w:rsidP="008D32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CC4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678" w:type="dxa"/>
            <w:vAlign w:val="center"/>
          </w:tcPr>
          <w:p w:rsidR="001A2FFB" w:rsidRPr="00A11CC4" w:rsidRDefault="001A2FFB" w:rsidP="008D32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A2FFB" w:rsidRPr="00A11CC4" w:rsidTr="008D32CC">
        <w:tc>
          <w:tcPr>
            <w:tcW w:w="9464" w:type="dxa"/>
            <w:gridSpan w:val="2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Личностных: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AF4C61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</w:t>
            </w:r>
            <w:proofErr w:type="gramStart"/>
            <w:r w:rsidRPr="00A11CC4">
              <w:rPr>
                <w:sz w:val="24"/>
                <w:szCs w:val="24"/>
              </w:rPr>
              <w:t>1</w:t>
            </w:r>
            <w:proofErr w:type="gramEnd"/>
            <w:r w:rsidRPr="00A11CC4">
              <w:rPr>
                <w:sz w:val="24"/>
                <w:szCs w:val="24"/>
              </w:rPr>
              <w:t xml:space="preserve"> -</w:t>
            </w:r>
            <w:r w:rsidR="00AF4C61">
              <w:rPr>
                <w:sz w:val="24"/>
                <w:szCs w:val="24"/>
              </w:rPr>
              <w:t>…</w:t>
            </w:r>
            <w:r w:rsidR="00657CAC">
              <w:rPr>
                <w:sz w:val="24"/>
                <w:szCs w:val="24"/>
              </w:rPr>
              <w:t>.</w:t>
            </w:r>
            <w:r w:rsidRPr="00A11CC4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 w:rsidR="00657CAC">
              <w:rPr>
                <w:sz w:val="24"/>
                <w:szCs w:val="24"/>
              </w:rPr>
              <w:t>..</w:t>
            </w:r>
            <w:r w:rsidRPr="00A11CC4">
              <w:rPr>
                <w:sz w:val="24"/>
                <w:szCs w:val="24"/>
              </w:rPr>
              <w:t xml:space="preserve"> </w:t>
            </w:r>
          </w:p>
          <w:p w:rsidR="00211726" w:rsidRPr="00A11CC4" w:rsidRDefault="00211726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 - </w:t>
            </w:r>
            <w:r w:rsidR="00657CAC">
              <w:rPr>
                <w:sz w:val="24"/>
                <w:szCs w:val="24"/>
              </w:rPr>
              <w:t>..</w:t>
            </w:r>
          </w:p>
          <w:p w:rsidR="00211726" w:rsidRPr="00A11CC4" w:rsidRDefault="00211726" w:rsidP="00657CAC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 w:rsidR="00657CAC">
              <w:rPr>
                <w:sz w:val="24"/>
                <w:szCs w:val="24"/>
              </w:rPr>
              <w:t>..и т.д.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AF4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</w:t>
            </w:r>
            <w:proofErr w:type="gramStart"/>
            <w:r w:rsidRPr="00A11CC4">
              <w:rPr>
                <w:sz w:val="24"/>
                <w:szCs w:val="24"/>
              </w:rPr>
              <w:t>2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r w:rsidR="00AF4C61">
              <w:rPr>
                <w:sz w:val="24"/>
                <w:szCs w:val="24"/>
              </w:rPr>
              <w:t>…..</w:t>
            </w:r>
            <w:r w:rsidRPr="00A11CC4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 w:rsidR="00657CAC">
              <w:rPr>
                <w:sz w:val="24"/>
                <w:szCs w:val="24"/>
              </w:rPr>
              <w:t>..</w:t>
            </w:r>
          </w:p>
          <w:p w:rsidR="00211726" w:rsidRPr="00A11CC4" w:rsidRDefault="00211726" w:rsidP="0065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 w:rsidR="00657CAC">
              <w:rPr>
                <w:sz w:val="24"/>
                <w:szCs w:val="24"/>
              </w:rPr>
              <w:t>.. и т.д.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AF4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Л3 - </w:t>
            </w:r>
            <w:r w:rsidR="00AF4C61">
              <w:rPr>
                <w:sz w:val="24"/>
                <w:szCs w:val="24"/>
              </w:rPr>
              <w:t>…</w:t>
            </w:r>
            <w:r w:rsidR="00657CAC">
              <w:rPr>
                <w:sz w:val="24"/>
                <w:szCs w:val="24"/>
              </w:rPr>
              <w:t>.</w:t>
            </w:r>
            <w:r w:rsidRPr="00A11CC4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657CAC" w:rsidRPr="00A11CC4" w:rsidRDefault="00657CAC" w:rsidP="00657CAC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</w:t>
            </w:r>
            <w:r w:rsidRPr="00A11CC4">
              <w:rPr>
                <w:sz w:val="24"/>
                <w:szCs w:val="24"/>
              </w:rPr>
              <w:t xml:space="preserve"> </w:t>
            </w:r>
          </w:p>
          <w:p w:rsidR="00657CAC" w:rsidRPr="00A11CC4" w:rsidRDefault="00657CAC" w:rsidP="00657CAC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</w:p>
          <w:p w:rsidR="00211726" w:rsidRPr="00A11CC4" w:rsidRDefault="00657CAC" w:rsidP="0065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..и т.д.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657CAC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4678" w:type="dxa"/>
          </w:tcPr>
          <w:p w:rsidR="00211726" w:rsidRPr="00A11CC4" w:rsidRDefault="005724E2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</w:tr>
      <w:tr w:rsidR="001A2FFB" w:rsidRPr="00A11CC4" w:rsidTr="008D32CC">
        <w:tc>
          <w:tcPr>
            <w:tcW w:w="9464" w:type="dxa"/>
            <w:gridSpan w:val="2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A11CC4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A11CC4">
              <w:rPr>
                <w:b/>
                <w:sz w:val="24"/>
                <w:szCs w:val="24"/>
              </w:rPr>
              <w:t>:</w:t>
            </w:r>
          </w:p>
        </w:tc>
      </w:tr>
      <w:tr w:rsidR="005724E2" w:rsidRPr="00A11CC4" w:rsidTr="001A2FFB">
        <w:tc>
          <w:tcPr>
            <w:tcW w:w="4786" w:type="dxa"/>
          </w:tcPr>
          <w:p w:rsidR="005724E2" w:rsidRPr="00A11CC4" w:rsidRDefault="005724E2" w:rsidP="0065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</w:t>
            </w:r>
            <w:proofErr w:type="gramStart"/>
            <w:r w:rsidRPr="00A11CC4">
              <w:rPr>
                <w:sz w:val="24"/>
                <w:szCs w:val="24"/>
              </w:rPr>
              <w:t>1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  <w:r w:rsidRPr="00A11CC4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5724E2" w:rsidRPr="00A11CC4" w:rsidRDefault="005724E2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</w:t>
            </w:r>
          </w:p>
          <w:p w:rsidR="005724E2" w:rsidRPr="00A11CC4" w:rsidRDefault="005724E2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 и т.д.</w:t>
            </w:r>
          </w:p>
        </w:tc>
      </w:tr>
      <w:tr w:rsidR="005724E2" w:rsidRPr="00A11CC4" w:rsidTr="001A2FFB">
        <w:tc>
          <w:tcPr>
            <w:tcW w:w="4786" w:type="dxa"/>
          </w:tcPr>
          <w:p w:rsidR="005724E2" w:rsidRPr="00A11CC4" w:rsidRDefault="005724E2" w:rsidP="0065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</w:t>
            </w:r>
            <w:proofErr w:type="gramStart"/>
            <w:r w:rsidRPr="00A11CC4">
              <w:rPr>
                <w:sz w:val="24"/>
                <w:szCs w:val="24"/>
              </w:rPr>
              <w:t>2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  <w:r w:rsidRPr="00A11CC4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5724E2" w:rsidRPr="00A11CC4" w:rsidRDefault="005724E2" w:rsidP="00BB519A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</w:t>
            </w:r>
            <w:r w:rsidRPr="00A11CC4">
              <w:rPr>
                <w:sz w:val="24"/>
                <w:szCs w:val="24"/>
              </w:rPr>
              <w:t xml:space="preserve"> </w:t>
            </w:r>
          </w:p>
          <w:p w:rsidR="005724E2" w:rsidRPr="00A11CC4" w:rsidRDefault="005724E2" w:rsidP="00BB519A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</w:p>
          <w:p w:rsidR="005724E2" w:rsidRPr="00A11CC4" w:rsidRDefault="005724E2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..и т.д.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657CAC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4678" w:type="dxa"/>
          </w:tcPr>
          <w:p w:rsidR="00211726" w:rsidRPr="00A11CC4" w:rsidRDefault="005724E2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Предметных:</w:t>
            </w:r>
          </w:p>
        </w:tc>
        <w:tc>
          <w:tcPr>
            <w:tcW w:w="4678" w:type="dxa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5724E2" w:rsidRPr="00A11CC4" w:rsidTr="001A2FFB">
        <w:tc>
          <w:tcPr>
            <w:tcW w:w="4786" w:type="dxa"/>
          </w:tcPr>
          <w:p w:rsidR="005724E2" w:rsidRPr="00A11CC4" w:rsidRDefault="005724E2" w:rsidP="00572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</w:t>
            </w:r>
            <w:proofErr w:type="gramStart"/>
            <w:r w:rsidRPr="00A11CC4">
              <w:rPr>
                <w:sz w:val="24"/>
                <w:szCs w:val="24"/>
              </w:rPr>
              <w:t>1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  <w:r w:rsidRPr="00A11CC4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5724E2" w:rsidRPr="00A11CC4" w:rsidRDefault="005724E2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</w:t>
            </w:r>
          </w:p>
          <w:p w:rsidR="005724E2" w:rsidRPr="00A11CC4" w:rsidRDefault="005724E2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 и т.д.</w:t>
            </w:r>
          </w:p>
        </w:tc>
      </w:tr>
      <w:tr w:rsidR="005724E2" w:rsidRPr="00A11CC4" w:rsidTr="001A2FFB">
        <w:tc>
          <w:tcPr>
            <w:tcW w:w="4786" w:type="dxa"/>
          </w:tcPr>
          <w:p w:rsidR="005724E2" w:rsidRPr="00A11CC4" w:rsidRDefault="005724E2" w:rsidP="00572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</w:t>
            </w:r>
            <w:proofErr w:type="gramStart"/>
            <w:r w:rsidRPr="00A11CC4">
              <w:rPr>
                <w:sz w:val="24"/>
                <w:szCs w:val="24"/>
              </w:rPr>
              <w:t>2</w:t>
            </w:r>
            <w:proofErr w:type="gramEnd"/>
            <w:r w:rsidRPr="00A11CC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  <w:r w:rsidRPr="00A11CC4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</w:tcPr>
          <w:p w:rsidR="005724E2" w:rsidRPr="00A11CC4" w:rsidRDefault="005724E2" w:rsidP="00BB519A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</w:t>
            </w:r>
            <w:r w:rsidRPr="00A11CC4">
              <w:rPr>
                <w:sz w:val="24"/>
                <w:szCs w:val="24"/>
              </w:rPr>
              <w:t xml:space="preserve"> </w:t>
            </w:r>
          </w:p>
          <w:p w:rsidR="005724E2" w:rsidRPr="00A11CC4" w:rsidRDefault="005724E2" w:rsidP="00BB519A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</w:p>
          <w:p w:rsidR="005724E2" w:rsidRPr="00A11CC4" w:rsidRDefault="005724E2" w:rsidP="00BB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..и т.д.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5724E2" w:rsidP="00572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4678" w:type="dxa"/>
          </w:tcPr>
          <w:p w:rsidR="00211726" w:rsidRPr="00A11CC4" w:rsidRDefault="00055F1C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</w:tr>
    </w:tbl>
    <w:p w:rsidR="00A7783C" w:rsidRPr="00474687" w:rsidRDefault="00A7783C" w:rsidP="00474687">
      <w:pPr>
        <w:rPr>
          <w:rFonts w:ascii="Times New Roman" w:hAnsi="Times New Roman" w:cs="Times New Roman"/>
          <w:sz w:val="24"/>
          <w:szCs w:val="24"/>
        </w:rPr>
      </w:pPr>
    </w:p>
    <w:sectPr w:rsidR="00A7783C" w:rsidRPr="00474687" w:rsidSect="0047468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33" w:rsidRDefault="00BD2033" w:rsidP="00474687">
      <w:pPr>
        <w:spacing w:after="0" w:line="240" w:lineRule="auto"/>
      </w:pPr>
      <w:r>
        <w:separator/>
      </w:r>
    </w:p>
  </w:endnote>
  <w:endnote w:type="continuationSeparator" w:id="1">
    <w:p w:rsidR="00BD2033" w:rsidRDefault="00BD2033" w:rsidP="0047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E7" w:rsidRDefault="00BB1452" w:rsidP="00A7783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94BE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94BE7">
      <w:rPr>
        <w:rStyle w:val="af5"/>
        <w:noProof/>
      </w:rPr>
      <w:t>15</w:t>
    </w:r>
    <w:r>
      <w:rPr>
        <w:rStyle w:val="af5"/>
      </w:rPr>
      <w:fldChar w:fldCharType="end"/>
    </w:r>
  </w:p>
  <w:p w:rsidR="00194BE7" w:rsidRDefault="00194BE7" w:rsidP="00A7783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E7" w:rsidRDefault="00BB1452" w:rsidP="00A7783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94BE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C077F">
      <w:rPr>
        <w:rStyle w:val="af5"/>
        <w:noProof/>
      </w:rPr>
      <w:t>9</w:t>
    </w:r>
    <w:r>
      <w:rPr>
        <w:rStyle w:val="af5"/>
      </w:rPr>
      <w:fldChar w:fldCharType="end"/>
    </w:r>
  </w:p>
  <w:p w:rsidR="00194BE7" w:rsidRDefault="00194BE7" w:rsidP="00A7783C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E7" w:rsidRDefault="00194BE7">
    <w:pPr>
      <w:pStyle w:val="af3"/>
      <w:jc w:val="right"/>
    </w:pPr>
  </w:p>
  <w:p w:rsidR="00194BE7" w:rsidRDefault="00194BE7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E7" w:rsidRDefault="00194B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376"/>
      <w:docPartObj>
        <w:docPartGallery w:val="Page Numbers (Bottom of Page)"/>
        <w:docPartUnique/>
      </w:docPartObj>
    </w:sdtPr>
    <w:sdtContent>
      <w:p w:rsidR="00194BE7" w:rsidRDefault="00BB1452">
        <w:pPr>
          <w:pStyle w:val="af3"/>
          <w:jc w:val="right"/>
        </w:pPr>
        <w:fldSimple w:instr=" PAGE   \* MERGEFORMAT ">
          <w:r w:rsidR="00FC077F">
            <w:rPr>
              <w:noProof/>
            </w:rPr>
            <w:t>11</w:t>
          </w:r>
        </w:fldSimple>
      </w:p>
    </w:sdtContent>
  </w:sdt>
  <w:p w:rsidR="00194BE7" w:rsidRDefault="00194B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33" w:rsidRDefault="00BD2033" w:rsidP="00474687">
      <w:pPr>
        <w:spacing w:after="0" w:line="240" w:lineRule="auto"/>
      </w:pPr>
      <w:r>
        <w:separator/>
      </w:r>
    </w:p>
  </w:footnote>
  <w:footnote w:type="continuationSeparator" w:id="1">
    <w:p w:rsidR="00BD2033" w:rsidRDefault="00BD2033" w:rsidP="0047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1B3DFE"/>
    <w:multiLevelType w:val="hybridMultilevel"/>
    <w:tmpl w:val="02CC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30EDF"/>
    <w:multiLevelType w:val="hybridMultilevel"/>
    <w:tmpl w:val="67ACC3B8"/>
    <w:lvl w:ilvl="0" w:tplc="C414DD8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08C357E0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3C3E"/>
    <w:multiLevelType w:val="hybridMultilevel"/>
    <w:tmpl w:val="8E3E477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E47B7B"/>
    <w:multiLevelType w:val="multilevel"/>
    <w:tmpl w:val="14FC71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8">
    <w:nsid w:val="13FF509D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183"/>
    <w:multiLevelType w:val="hybridMultilevel"/>
    <w:tmpl w:val="CF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431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CC7"/>
    <w:multiLevelType w:val="hybridMultilevel"/>
    <w:tmpl w:val="8AB4A3F6"/>
    <w:lvl w:ilvl="0" w:tplc="977E41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1F0CE3"/>
    <w:multiLevelType w:val="hybridMultilevel"/>
    <w:tmpl w:val="23389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780678"/>
    <w:multiLevelType w:val="hybridMultilevel"/>
    <w:tmpl w:val="F99209F6"/>
    <w:lvl w:ilvl="0" w:tplc="06346B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75052"/>
    <w:multiLevelType w:val="hybridMultilevel"/>
    <w:tmpl w:val="CF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4045B"/>
    <w:multiLevelType w:val="hybridMultilevel"/>
    <w:tmpl w:val="D05298B4"/>
    <w:lvl w:ilvl="0" w:tplc="61FEA1A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46B"/>
    <w:multiLevelType w:val="hybridMultilevel"/>
    <w:tmpl w:val="E5E40A80"/>
    <w:lvl w:ilvl="0" w:tplc="0419000F">
      <w:start w:val="1"/>
      <w:numFmt w:val="decimal"/>
      <w:lvlText w:val="%1.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7">
    <w:nsid w:val="620A64CF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8289C"/>
    <w:multiLevelType w:val="hybridMultilevel"/>
    <w:tmpl w:val="36BAFD42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70039"/>
    <w:multiLevelType w:val="hybridMultilevel"/>
    <w:tmpl w:val="902436B4"/>
    <w:lvl w:ilvl="0" w:tplc="C414DD82">
      <w:start w:val="1"/>
      <w:numFmt w:val="bullet"/>
      <w:lvlText w:val=""/>
      <w:lvlJc w:val="left"/>
      <w:pPr>
        <w:ind w:left="1935" w:hanging="12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095869"/>
    <w:multiLevelType w:val="hybridMultilevel"/>
    <w:tmpl w:val="FB9E7152"/>
    <w:lvl w:ilvl="0" w:tplc="D65C2F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6604F"/>
    <w:multiLevelType w:val="multilevel"/>
    <w:tmpl w:val="5E1006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22">
    <w:nsid w:val="7ABA175B"/>
    <w:multiLevelType w:val="hybridMultilevel"/>
    <w:tmpl w:val="7652B090"/>
    <w:lvl w:ilvl="0" w:tplc="91E8E5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3"/>
  </w:num>
  <w:num w:numId="8">
    <w:abstractNumId w:val="14"/>
  </w:num>
  <w:num w:numId="9">
    <w:abstractNumId w:val="19"/>
  </w:num>
  <w:num w:numId="10">
    <w:abstractNumId w:val="22"/>
  </w:num>
  <w:num w:numId="11">
    <w:abstractNumId w:val="20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783C"/>
    <w:rsid w:val="00010354"/>
    <w:rsid w:val="00022DE1"/>
    <w:rsid w:val="000419DA"/>
    <w:rsid w:val="000501FB"/>
    <w:rsid w:val="00055599"/>
    <w:rsid w:val="00055F1C"/>
    <w:rsid w:val="00057E3D"/>
    <w:rsid w:val="000676C7"/>
    <w:rsid w:val="00076165"/>
    <w:rsid w:val="0008489F"/>
    <w:rsid w:val="00090F4B"/>
    <w:rsid w:val="000A3D0C"/>
    <w:rsid w:val="000A3DDF"/>
    <w:rsid w:val="000A6C43"/>
    <w:rsid w:val="000D0AD0"/>
    <w:rsid w:val="000E5576"/>
    <w:rsid w:val="00104CB8"/>
    <w:rsid w:val="00142C8B"/>
    <w:rsid w:val="001812BA"/>
    <w:rsid w:val="0018521E"/>
    <w:rsid w:val="00194BE7"/>
    <w:rsid w:val="001A0985"/>
    <w:rsid w:val="001A21E0"/>
    <w:rsid w:val="001A2FFB"/>
    <w:rsid w:val="001B34C2"/>
    <w:rsid w:val="001C219A"/>
    <w:rsid w:val="001C2EC1"/>
    <w:rsid w:val="001C7134"/>
    <w:rsid w:val="001D1D52"/>
    <w:rsid w:val="001E795B"/>
    <w:rsid w:val="001F5EF6"/>
    <w:rsid w:val="00202A3E"/>
    <w:rsid w:val="00211726"/>
    <w:rsid w:val="002140A2"/>
    <w:rsid w:val="0024163F"/>
    <w:rsid w:val="0025252C"/>
    <w:rsid w:val="002537A6"/>
    <w:rsid w:val="00256BDD"/>
    <w:rsid w:val="00265B2F"/>
    <w:rsid w:val="00274468"/>
    <w:rsid w:val="002868C7"/>
    <w:rsid w:val="002929A0"/>
    <w:rsid w:val="00295DBE"/>
    <w:rsid w:val="002A19D2"/>
    <w:rsid w:val="002B55F5"/>
    <w:rsid w:val="002B5B08"/>
    <w:rsid w:val="002D0065"/>
    <w:rsid w:val="002D12B0"/>
    <w:rsid w:val="002D140A"/>
    <w:rsid w:val="002D4BA9"/>
    <w:rsid w:val="002E0853"/>
    <w:rsid w:val="002E259F"/>
    <w:rsid w:val="003037F6"/>
    <w:rsid w:val="003136F1"/>
    <w:rsid w:val="00314EA9"/>
    <w:rsid w:val="00321BE8"/>
    <w:rsid w:val="00321FCA"/>
    <w:rsid w:val="0032582F"/>
    <w:rsid w:val="00333FC9"/>
    <w:rsid w:val="003437E7"/>
    <w:rsid w:val="00351C68"/>
    <w:rsid w:val="003634A2"/>
    <w:rsid w:val="00364DE6"/>
    <w:rsid w:val="00397AE4"/>
    <w:rsid w:val="003A119F"/>
    <w:rsid w:val="003B4759"/>
    <w:rsid w:val="003C1548"/>
    <w:rsid w:val="003E1268"/>
    <w:rsid w:val="003F5271"/>
    <w:rsid w:val="003F566B"/>
    <w:rsid w:val="0041650B"/>
    <w:rsid w:val="00422710"/>
    <w:rsid w:val="004318C2"/>
    <w:rsid w:val="004400A3"/>
    <w:rsid w:val="00444D85"/>
    <w:rsid w:val="00445373"/>
    <w:rsid w:val="00446DC5"/>
    <w:rsid w:val="00447D59"/>
    <w:rsid w:val="00461DC7"/>
    <w:rsid w:val="00463426"/>
    <w:rsid w:val="00474687"/>
    <w:rsid w:val="00486535"/>
    <w:rsid w:val="004C4890"/>
    <w:rsid w:val="004D2065"/>
    <w:rsid w:val="004D2754"/>
    <w:rsid w:val="004E501E"/>
    <w:rsid w:val="004E5037"/>
    <w:rsid w:val="004E5C14"/>
    <w:rsid w:val="004E652A"/>
    <w:rsid w:val="004F6D02"/>
    <w:rsid w:val="00505C0C"/>
    <w:rsid w:val="00510C49"/>
    <w:rsid w:val="00517237"/>
    <w:rsid w:val="00524B09"/>
    <w:rsid w:val="00535A22"/>
    <w:rsid w:val="005378C9"/>
    <w:rsid w:val="00552D47"/>
    <w:rsid w:val="00560CBB"/>
    <w:rsid w:val="005724E2"/>
    <w:rsid w:val="005745B5"/>
    <w:rsid w:val="00590497"/>
    <w:rsid w:val="0059057C"/>
    <w:rsid w:val="00596529"/>
    <w:rsid w:val="005A0F28"/>
    <w:rsid w:val="005A2656"/>
    <w:rsid w:val="005E56B7"/>
    <w:rsid w:val="005F184F"/>
    <w:rsid w:val="0062552B"/>
    <w:rsid w:val="006377A4"/>
    <w:rsid w:val="00657CAC"/>
    <w:rsid w:val="00661B1A"/>
    <w:rsid w:val="006673B3"/>
    <w:rsid w:val="00673EEB"/>
    <w:rsid w:val="00674891"/>
    <w:rsid w:val="006769FD"/>
    <w:rsid w:val="006D15AB"/>
    <w:rsid w:val="006D6605"/>
    <w:rsid w:val="006E5E9B"/>
    <w:rsid w:val="00701E15"/>
    <w:rsid w:val="00723286"/>
    <w:rsid w:val="00724212"/>
    <w:rsid w:val="007452E0"/>
    <w:rsid w:val="00747CF9"/>
    <w:rsid w:val="007712B7"/>
    <w:rsid w:val="00773A3D"/>
    <w:rsid w:val="00777B54"/>
    <w:rsid w:val="00780DDA"/>
    <w:rsid w:val="00782F95"/>
    <w:rsid w:val="007874E5"/>
    <w:rsid w:val="007B0BB4"/>
    <w:rsid w:val="007D3D50"/>
    <w:rsid w:val="007F1957"/>
    <w:rsid w:val="007F6876"/>
    <w:rsid w:val="0081057A"/>
    <w:rsid w:val="0081441D"/>
    <w:rsid w:val="0082397D"/>
    <w:rsid w:val="00837870"/>
    <w:rsid w:val="00840A1A"/>
    <w:rsid w:val="00875E11"/>
    <w:rsid w:val="00895D01"/>
    <w:rsid w:val="008A54A0"/>
    <w:rsid w:val="008B20F9"/>
    <w:rsid w:val="008B4AB4"/>
    <w:rsid w:val="008D32CC"/>
    <w:rsid w:val="008F15E5"/>
    <w:rsid w:val="00900BAB"/>
    <w:rsid w:val="00902762"/>
    <w:rsid w:val="0090321E"/>
    <w:rsid w:val="0097496C"/>
    <w:rsid w:val="0097690E"/>
    <w:rsid w:val="009772CA"/>
    <w:rsid w:val="00982D55"/>
    <w:rsid w:val="009A43C2"/>
    <w:rsid w:val="009B24C1"/>
    <w:rsid w:val="009B5083"/>
    <w:rsid w:val="009B796C"/>
    <w:rsid w:val="009C2AD4"/>
    <w:rsid w:val="009E6B03"/>
    <w:rsid w:val="009F09CC"/>
    <w:rsid w:val="00A0515F"/>
    <w:rsid w:val="00A11CC4"/>
    <w:rsid w:val="00A1793D"/>
    <w:rsid w:val="00A37D6E"/>
    <w:rsid w:val="00A535F1"/>
    <w:rsid w:val="00A57F65"/>
    <w:rsid w:val="00A76984"/>
    <w:rsid w:val="00A7783C"/>
    <w:rsid w:val="00A905DD"/>
    <w:rsid w:val="00AA6292"/>
    <w:rsid w:val="00AB6870"/>
    <w:rsid w:val="00AF4C61"/>
    <w:rsid w:val="00B131F8"/>
    <w:rsid w:val="00B300C2"/>
    <w:rsid w:val="00B3236A"/>
    <w:rsid w:val="00B40B18"/>
    <w:rsid w:val="00B70C8D"/>
    <w:rsid w:val="00B7523A"/>
    <w:rsid w:val="00B76393"/>
    <w:rsid w:val="00BA3767"/>
    <w:rsid w:val="00BB1452"/>
    <w:rsid w:val="00BB63F2"/>
    <w:rsid w:val="00BC4E4B"/>
    <w:rsid w:val="00BD1A28"/>
    <w:rsid w:val="00BD2033"/>
    <w:rsid w:val="00BD5E5E"/>
    <w:rsid w:val="00C00172"/>
    <w:rsid w:val="00C0389B"/>
    <w:rsid w:val="00C045CC"/>
    <w:rsid w:val="00C046B7"/>
    <w:rsid w:val="00C04AC7"/>
    <w:rsid w:val="00C101D3"/>
    <w:rsid w:val="00C13095"/>
    <w:rsid w:val="00C23F81"/>
    <w:rsid w:val="00C25E8F"/>
    <w:rsid w:val="00C41A3A"/>
    <w:rsid w:val="00C85F20"/>
    <w:rsid w:val="00C8683E"/>
    <w:rsid w:val="00CE216C"/>
    <w:rsid w:val="00CF1D3A"/>
    <w:rsid w:val="00CF7C90"/>
    <w:rsid w:val="00D05B63"/>
    <w:rsid w:val="00D07EAB"/>
    <w:rsid w:val="00D107E7"/>
    <w:rsid w:val="00D14D33"/>
    <w:rsid w:val="00D21370"/>
    <w:rsid w:val="00D27373"/>
    <w:rsid w:val="00D54C6A"/>
    <w:rsid w:val="00D70351"/>
    <w:rsid w:val="00DA2D95"/>
    <w:rsid w:val="00DC228D"/>
    <w:rsid w:val="00DD49B5"/>
    <w:rsid w:val="00E15BDC"/>
    <w:rsid w:val="00E22391"/>
    <w:rsid w:val="00E611CF"/>
    <w:rsid w:val="00E65DF5"/>
    <w:rsid w:val="00E7606B"/>
    <w:rsid w:val="00E761F2"/>
    <w:rsid w:val="00E80D9F"/>
    <w:rsid w:val="00E821EC"/>
    <w:rsid w:val="00E9303F"/>
    <w:rsid w:val="00EA44CC"/>
    <w:rsid w:val="00EB24A8"/>
    <w:rsid w:val="00EC63E5"/>
    <w:rsid w:val="00EC790F"/>
    <w:rsid w:val="00F11DF5"/>
    <w:rsid w:val="00F14A29"/>
    <w:rsid w:val="00F15051"/>
    <w:rsid w:val="00F34A53"/>
    <w:rsid w:val="00F40803"/>
    <w:rsid w:val="00F476EF"/>
    <w:rsid w:val="00F6106A"/>
    <w:rsid w:val="00F81492"/>
    <w:rsid w:val="00F81921"/>
    <w:rsid w:val="00F943B7"/>
    <w:rsid w:val="00F95737"/>
    <w:rsid w:val="00F966B3"/>
    <w:rsid w:val="00F974D1"/>
    <w:rsid w:val="00FC077F"/>
    <w:rsid w:val="00FC425F"/>
    <w:rsid w:val="00FC4C8E"/>
    <w:rsid w:val="00FD248D"/>
    <w:rsid w:val="00FE71DE"/>
    <w:rsid w:val="00FE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2"/>
  </w:style>
  <w:style w:type="paragraph" w:styleId="1">
    <w:name w:val="heading 1"/>
    <w:basedOn w:val="a"/>
    <w:next w:val="a"/>
    <w:link w:val="10"/>
    <w:qFormat/>
    <w:rsid w:val="00A778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239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39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397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83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A7783C"/>
  </w:style>
  <w:style w:type="paragraph" w:styleId="a3">
    <w:name w:val="Normal (Web)"/>
    <w:basedOn w:val="a"/>
    <w:rsid w:val="00A7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A77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778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783C"/>
    <w:rPr>
      <w:b/>
      <w:bCs/>
    </w:rPr>
  </w:style>
  <w:style w:type="paragraph" w:styleId="a5">
    <w:name w:val="footnote text"/>
    <w:basedOn w:val="a"/>
    <w:link w:val="a6"/>
    <w:semiHidden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783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A7783C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A778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83C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A778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778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A77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A7783C"/>
    <w:rPr>
      <w:sz w:val="16"/>
      <w:szCs w:val="16"/>
    </w:rPr>
  </w:style>
  <w:style w:type="paragraph" w:styleId="ad">
    <w:name w:val="annotation text"/>
    <w:basedOn w:val="a"/>
    <w:link w:val="ae"/>
    <w:semiHidden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7783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A778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7783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A7783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A77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A7783C"/>
  </w:style>
  <w:style w:type="paragraph" w:customStyle="1" w:styleId="26">
    <w:name w:val="Знак2"/>
    <w:basedOn w:val="a"/>
    <w:rsid w:val="00A7783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77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A7783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A778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A77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A77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778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Hyperlink"/>
    <w:basedOn w:val="a0"/>
    <w:uiPriority w:val="99"/>
    <w:unhideWhenUsed/>
    <w:rsid w:val="00A7783C"/>
    <w:rPr>
      <w:color w:val="0000FF"/>
      <w:u w:val="single"/>
    </w:rPr>
  </w:style>
  <w:style w:type="character" w:customStyle="1" w:styleId="WW8Num7z2">
    <w:name w:val="WW8Num7z2"/>
    <w:rsid w:val="00A7783C"/>
    <w:rPr>
      <w:rFonts w:ascii="Wingdings" w:hAnsi="Wingdings"/>
    </w:rPr>
  </w:style>
  <w:style w:type="paragraph" w:customStyle="1" w:styleId="FR1">
    <w:name w:val="FR1"/>
    <w:rsid w:val="00A7783C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styleId="afb">
    <w:name w:val="List Paragraph"/>
    <w:basedOn w:val="a"/>
    <w:uiPriority w:val="34"/>
    <w:qFormat/>
    <w:rsid w:val="003634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3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3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39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c">
    <w:name w:val="Знак"/>
    <w:basedOn w:val="a"/>
    <w:rsid w:val="0082397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7">
    <w:name w:val="Знак2"/>
    <w:basedOn w:val="a"/>
    <w:rsid w:val="0082397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8239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rsid w:val="008239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B9C0-D394-4642-873D-668198F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403-11</dc:creator>
  <cp:keywords/>
  <dc:description/>
  <cp:lastModifiedBy>Методист</cp:lastModifiedBy>
  <cp:revision>39</cp:revision>
  <cp:lastPrinted>2015-11-05T00:38:00Z</cp:lastPrinted>
  <dcterms:created xsi:type="dcterms:W3CDTF">2015-10-29T01:40:00Z</dcterms:created>
  <dcterms:modified xsi:type="dcterms:W3CDTF">2020-02-22T05:13:00Z</dcterms:modified>
</cp:coreProperties>
</file>